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116A" w14:textId="77777777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>ПРОТОКОЛ</w:t>
      </w:r>
    </w:p>
    <w:p w14:paraId="39C16D7B" w14:textId="77777777" w:rsidR="008C5340" w:rsidRDefault="00D94FB9" w:rsidP="00DC2C6E">
      <w:pPr>
        <w:jc w:val="center"/>
        <w:rPr>
          <w:b/>
        </w:rPr>
      </w:pPr>
      <w:r w:rsidRPr="005E73F3">
        <w:rPr>
          <w:b/>
        </w:rPr>
        <w:t xml:space="preserve">проведения публичных слушаний по </w:t>
      </w:r>
      <w:r w:rsidR="00DC2C6E" w:rsidRPr="005E73F3">
        <w:rPr>
          <w:b/>
        </w:rPr>
        <w:t xml:space="preserve">проекту решения о бюджете </w:t>
      </w:r>
    </w:p>
    <w:p w14:paraId="7BC3EEE3" w14:textId="77EFE3C2" w:rsidR="00D94FB9" w:rsidRPr="005E73F3" w:rsidRDefault="00DC2C6E" w:rsidP="00DC2C6E">
      <w:pPr>
        <w:jc w:val="center"/>
        <w:rPr>
          <w:b/>
        </w:rPr>
      </w:pPr>
      <w:r w:rsidRPr="005E73F3">
        <w:rPr>
          <w:b/>
        </w:rPr>
        <w:t>поселени</w:t>
      </w:r>
      <w:r w:rsidR="00423DCD">
        <w:rPr>
          <w:b/>
        </w:rPr>
        <w:t>я</w:t>
      </w:r>
      <w:r w:rsidRPr="005E73F3">
        <w:rPr>
          <w:b/>
        </w:rPr>
        <w:t xml:space="preserve"> </w:t>
      </w:r>
      <w:bookmarkStart w:id="0" w:name="_Hlk89072001"/>
      <w:proofErr w:type="spellStart"/>
      <w:r w:rsidR="009D26C8" w:rsidRPr="009D26C8">
        <w:rPr>
          <w:b/>
        </w:rPr>
        <w:t>Михайлово</w:t>
      </w:r>
      <w:proofErr w:type="spellEnd"/>
      <w:r w:rsidR="009D26C8" w:rsidRPr="009D26C8">
        <w:rPr>
          <w:b/>
        </w:rPr>
        <w:t>-Ярцевское</w:t>
      </w:r>
    </w:p>
    <w:bookmarkEnd w:id="0"/>
    <w:p w14:paraId="26B08370" w14:textId="79EB144A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 xml:space="preserve">в городе Москве </w:t>
      </w:r>
      <w:bookmarkStart w:id="1" w:name="_Hlk89071921"/>
      <w:r w:rsidR="000E2019">
        <w:rPr>
          <w:b/>
        </w:rPr>
        <w:t>на</w:t>
      </w:r>
      <w:r w:rsidRPr="005E73F3">
        <w:rPr>
          <w:b/>
        </w:rPr>
        <w:t xml:space="preserve"> </w:t>
      </w:r>
      <w:r w:rsidR="009D26C8">
        <w:rPr>
          <w:b/>
        </w:rPr>
        <w:t>2022</w:t>
      </w:r>
      <w:r w:rsidRPr="005E73F3">
        <w:rPr>
          <w:b/>
        </w:rPr>
        <w:t xml:space="preserve"> год</w:t>
      </w:r>
      <w:r w:rsidR="00480746">
        <w:rPr>
          <w:b/>
        </w:rPr>
        <w:t xml:space="preserve"> и плановый период 202</w:t>
      </w:r>
      <w:r w:rsidR="009D26C8">
        <w:rPr>
          <w:b/>
        </w:rPr>
        <w:t>3</w:t>
      </w:r>
      <w:r w:rsidR="00DC2C6E" w:rsidRPr="005E73F3">
        <w:rPr>
          <w:b/>
        </w:rPr>
        <w:t xml:space="preserve"> и 202</w:t>
      </w:r>
      <w:r w:rsidR="009D26C8">
        <w:rPr>
          <w:b/>
        </w:rPr>
        <w:t>4</w:t>
      </w:r>
      <w:r w:rsidR="00480746">
        <w:rPr>
          <w:b/>
        </w:rPr>
        <w:t xml:space="preserve"> </w:t>
      </w:r>
      <w:r w:rsidR="00DC2C6E" w:rsidRPr="005E73F3">
        <w:rPr>
          <w:b/>
        </w:rPr>
        <w:t>годов</w:t>
      </w:r>
      <w:bookmarkEnd w:id="1"/>
    </w:p>
    <w:p w14:paraId="5CAF14A9" w14:textId="77777777" w:rsidR="00D94FB9" w:rsidRPr="005E73F3" w:rsidRDefault="00D94FB9" w:rsidP="00D94FB9">
      <w:pPr>
        <w:jc w:val="center"/>
        <w:rPr>
          <w:b/>
        </w:rPr>
      </w:pPr>
    </w:p>
    <w:p w14:paraId="43B88158" w14:textId="4A3197EC" w:rsidR="00D94FB9" w:rsidRPr="005E73F3" w:rsidRDefault="00D94FB9" w:rsidP="00DC2C6E">
      <w:pPr>
        <w:ind w:firstLine="567"/>
        <w:jc w:val="both"/>
      </w:pPr>
      <w:r w:rsidRPr="005E73F3">
        <w:rPr>
          <w:b/>
        </w:rPr>
        <w:t>Дата проведения</w:t>
      </w:r>
      <w:r w:rsidRPr="005E73F3">
        <w:t xml:space="preserve">: </w:t>
      </w:r>
      <w:r w:rsidR="007D36D1">
        <w:t>29.11.2021</w:t>
      </w:r>
    </w:p>
    <w:p w14:paraId="7225AF79" w14:textId="5DDC146D" w:rsidR="00D94FB9" w:rsidRPr="005E73F3" w:rsidRDefault="00D94FB9" w:rsidP="009D26C8">
      <w:pPr>
        <w:ind w:firstLine="567"/>
        <w:jc w:val="both"/>
      </w:pPr>
      <w:r w:rsidRPr="005E73F3">
        <w:rPr>
          <w:b/>
        </w:rPr>
        <w:t xml:space="preserve">Место </w:t>
      </w:r>
      <w:r w:rsidR="0022087E" w:rsidRPr="005E73F3">
        <w:rPr>
          <w:b/>
        </w:rPr>
        <w:t>проведения: город</w:t>
      </w:r>
      <w:r w:rsidR="00DC2C6E" w:rsidRPr="005E73F3">
        <w:t xml:space="preserve"> </w:t>
      </w:r>
      <w:r w:rsidR="008624D1" w:rsidRPr="005E73F3">
        <w:t xml:space="preserve">  </w:t>
      </w:r>
      <w:r w:rsidR="0022087E" w:rsidRPr="005E73F3">
        <w:t xml:space="preserve">Москва, поселение </w:t>
      </w:r>
      <w:proofErr w:type="spellStart"/>
      <w:r w:rsidR="0022087E" w:rsidRPr="005E73F3">
        <w:t>Михайлово</w:t>
      </w:r>
      <w:proofErr w:type="spellEnd"/>
      <w:r w:rsidR="009D26C8" w:rsidRPr="009D26C8">
        <w:t>-Ярцевское</w:t>
      </w:r>
      <w:r w:rsidR="009D26C8">
        <w:t xml:space="preserve">, </w:t>
      </w:r>
      <w:r w:rsidR="0022087E">
        <w:t>пос. Шишкин</w:t>
      </w:r>
      <w:r w:rsidR="009D26C8">
        <w:t xml:space="preserve"> Лес, стр.41</w:t>
      </w:r>
      <w:r w:rsidR="00737EE6">
        <w:t>, третий этаж.</w:t>
      </w:r>
    </w:p>
    <w:p w14:paraId="2AC9AD5E" w14:textId="1744CF09" w:rsidR="00913741" w:rsidRPr="005E73F3" w:rsidRDefault="00D94FB9" w:rsidP="00DC2C6E">
      <w:pPr>
        <w:ind w:firstLine="567"/>
        <w:jc w:val="both"/>
        <w:rPr>
          <w:b/>
        </w:rPr>
      </w:pPr>
      <w:r w:rsidRPr="005E73F3">
        <w:rPr>
          <w:b/>
        </w:rPr>
        <w:t>Время проведения:</w:t>
      </w:r>
      <w:r w:rsidR="007D36D1">
        <w:t xml:space="preserve">10 </w:t>
      </w:r>
      <w:r w:rsidRPr="005E73F3">
        <w:t>часов 00 минут</w:t>
      </w:r>
    </w:p>
    <w:p w14:paraId="6C3E4296" w14:textId="1CDB7B90" w:rsidR="007D36D1" w:rsidRPr="005D5A36" w:rsidRDefault="00D94FB9" w:rsidP="005D5A36">
      <w:pPr>
        <w:ind w:firstLine="567"/>
        <w:jc w:val="both"/>
        <w:rPr>
          <w:b/>
        </w:rPr>
      </w:pPr>
      <w:r w:rsidRPr="005E73F3">
        <w:rPr>
          <w:b/>
        </w:rPr>
        <w:t xml:space="preserve">Присутствовали: </w:t>
      </w:r>
      <w:r w:rsidR="00621CD3" w:rsidRPr="00621CD3">
        <w:rPr>
          <w:bCs/>
        </w:rPr>
        <w:t xml:space="preserve">глава поселения </w:t>
      </w:r>
      <w:proofErr w:type="spellStart"/>
      <w:r w:rsidR="00621CD3">
        <w:rPr>
          <w:bCs/>
        </w:rPr>
        <w:t>Михайлово</w:t>
      </w:r>
      <w:proofErr w:type="spellEnd"/>
      <w:r w:rsidR="00621CD3">
        <w:rPr>
          <w:bCs/>
        </w:rPr>
        <w:t xml:space="preserve">-Ярцевское в городе Москве </w:t>
      </w:r>
      <w:r w:rsidR="007D36D1" w:rsidRPr="00621CD3">
        <w:rPr>
          <w:bCs/>
        </w:rPr>
        <w:t>Загорский Г.К.</w:t>
      </w:r>
      <w:r w:rsidR="00E819CF">
        <w:rPr>
          <w:bCs/>
        </w:rPr>
        <w:t xml:space="preserve">, </w:t>
      </w:r>
      <w:r w:rsidR="005D5A36" w:rsidRPr="005E73F3">
        <w:t>члены Комиссии по подготовке и проведению публичных слушаний по проекту бюджета</w:t>
      </w:r>
      <w:r w:rsidR="005D5A36" w:rsidRPr="005D5A36">
        <w:t xml:space="preserve"> </w:t>
      </w:r>
      <w:r w:rsidR="005D5A36">
        <w:t xml:space="preserve">поселения </w:t>
      </w:r>
      <w:proofErr w:type="spellStart"/>
      <w:r w:rsidR="005D5A36">
        <w:t>Михайлово</w:t>
      </w:r>
      <w:proofErr w:type="spellEnd"/>
      <w:r w:rsidR="005D5A36">
        <w:t>-Ярцевское в городе Москве</w:t>
      </w:r>
      <w:r w:rsidR="005D5A36" w:rsidRPr="00DB2290">
        <w:rPr>
          <w:b/>
        </w:rPr>
        <w:t xml:space="preserve"> </w:t>
      </w:r>
      <w:r w:rsidR="005D5A36" w:rsidRPr="00DB2290">
        <w:rPr>
          <w:bCs/>
        </w:rPr>
        <w:t>на 2022 год и плановый период 2023 и 2024 годов</w:t>
      </w:r>
      <w:r w:rsidR="005D5A36" w:rsidRPr="005E73F3">
        <w:t xml:space="preserve"> </w:t>
      </w:r>
      <w:r w:rsidR="00E819CF">
        <w:rPr>
          <w:bCs/>
        </w:rPr>
        <w:t xml:space="preserve">первый заместитель главы </w:t>
      </w:r>
      <w:proofErr w:type="spellStart"/>
      <w:r w:rsidR="00E819CF">
        <w:rPr>
          <w:bCs/>
        </w:rPr>
        <w:t>Войтешонок</w:t>
      </w:r>
      <w:proofErr w:type="spellEnd"/>
      <w:r w:rsidR="00E819CF">
        <w:rPr>
          <w:bCs/>
        </w:rPr>
        <w:t xml:space="preserve"> Л.Ю.,</w:t>
      </w:r>
      <w:r w:rsidR="00F636B0">
        <w:rPr>
          <w:bCs/>
        </w:rPr>
        <w:t xml:space="preserve"> </w:t>
      </w:r>
      <w:r w:rsidR="00E819CF">
        <w:rPr>
          <w:bCs/>
        </w:rPr>
        <w:t xml:space="preserve">заместитель главы </w:t>
      </w:r>
      <w:r w:rsidR="0022087E">
        <w:rPr>
          <w:bCs/>
        </w:rPr>
        <w:t>администрации Токарева</w:t>
      </w:r>
      <w:r w:rsidR="00F636B0">
        <w:rPr>
          <w:bCs/>
        </w:rPr>
        <w:t xml:space="preserve"> С.А.,</w:t>
      </w:r>
      <w:r w:rsidR="00F636B0" w:rsidRPr="00F636B0">
        <w:rPr>
          <w:bCs/>
        </w:rPr>
        <w:t xml:space="preserve"> </w:t>
      </w:r>
      <w:r w:rsidR="00F636B0">
        <w:rPr>
          <w:bCs/>
        </w:rPr>
        <w:t xml:space="preserve">заместитель главы </w:t>
      </w:r>
      <w:r w:rsidR="0022087E">
        <w:rPr>
          <w:bCs/>
        </w:rPr>
        <w:t>администрации Попов</w:t>
      </w:r>
      <w:r w:rsidR="00F636B0">
        <w:rPr>
          <w:bCs/>
        </w:rPr>
        <w:t xml:space="preserve"> С.Л., </w:t>
      </w:r>
      <w:r w:rsidR="0022087E">
        <w:rPr>
          <w:bCs/>
        </w:rPr>
        <w:t>начальник отдела</w:t>
      </w:r>
      <w:r w:rsidR="00F636B0">
        <w:rPr>
          <w:bCs/>
        </w:rPr>
        <w:t xml:space="preserve"> правового и кадрового обеспечения Дорофеева В.А., </w:t>
      </w:r>
      <w:r w:rsidR="003A59BB">
        <w:rPr>
          <w:bCs/>
        </w:rPr>
        <w:t>начальник отдела по организационным и социальным вопросам Андрюшина И.А.</w:t>
      </w:r>
    </w:p>
    <w:p w14:paraId="02F1EA50" w14:textId="2366B240" w:rsidR="004169FF" w:rsidRPr="0022087E" w:rsidRDefault="00D94FB9" w:rsidP="0022087E">
      <w:pPr>
        <w:ind w:firstLine="567"/>
        <w:jc w:val="both"/>
      </w:pPr>
      <w:r w:rsidRPr="005E73F3">
        <w:rPr>
          <w:b/>
        </w:rPr>
        <w:t xml:space="preserve">Основание проведения: </w:t>
      </w:r>
      <w:r w:rsidR="00DB1469">
        <w:rPr>
          <w:bCs/>
        </w:rPr>
        <w:t xml:space="preserve">Федеральный закон от 06.10.2003 </w:t>
      </w:r>
      <w:r w:rsidR="00DB2290">
        <w:rPr>
          <w:bCs/>
        </w:rPr>
        <w:t xml:space="preserve">№131-ФЗ </w:t>
      </w:r>
      <w:r w:rsidR="00DB1469">
        <w:rPr>
          <w:bCs/>
        </w:rPr>
        <w:t>«Об общих принципах организации местного самоуправления</w:t>
      </w:r>
      <w:r w:rsidR="00E739E7">
        <w:rPr>
          <w:bCs/>
        </w:rPr>
        <w:t xml:space="preserve"> в Российской Федерации», Закон города Москвы от 06.11.2002 №56 «Об организации местного самоуправления в городе Москве», решение Совета  депутатов поселения </w:t>
      </w:r>
      <w:proofErr w:type="spellStart"/>
      <w:r w:rsidR="00E739E7">
        <w:rPr>
          <w:bCs/>
        </w:rPr>
        <w:t>Михайлово</w:t>
      </w:r>
      <w:proofErr w:type="spellEnd"/>
      <w:r w:rsidR="00E739E7">
        <w:rPr>
          <w:bCs/>
        </w:rPr>
        <w:t xml:space="preserve">-Ярцевское в городе Москве  </w:t>
      </w:r>
      <w:r w:rsidR="0022087E">
        <w:rPr>
          <w:bCs/>
        </w:rPr>
        <w:t xml:space="preserve">от 15.09.2016 №1/14 «Об утверждении Положения о бюджетном процессе в поселении </w:t>
      </w:r>
      <w:proofErr w:type="spellStart"/>
      <w:r w:rsidR="0022087E">
        <w:rPr>
          <w:bCs/>
        </w:rPr>
        <w:t>Михайлово</w:t>
      </w:r>
      <w:proofErr w:type="spellEnd"/>
      <w:r w:rsidR="0022087E">
        <w:rPr>
          <w:bCs/>
        </w:rPr>
        <w:t xml:space="preserve">-Ярцевское в городе Москве», решение Совета  депутатов поселения </w:t>
      </w:r>
      <w:proofErr w:type="spellStart"/>
      <w:r w:rsidR="0022087E">
        <w:rPr>
          <w:bCs/>
        </w:rPr>
        <w:t>Михайлово</w:t>
      </w:r>
      <w:proofErr w:type="spellEnd"/>
      <w:r w:rsidR="0022087E">
        <w:rPr>
          <w:bCs/>
        </w:rPr>
        <w:t xml:space="preserve">-Ярцевское в городе Москве  от 08.11.2021  № 2/15 « </w:t>
      </w:r>
      <w:bookmarkStart w:id="2" w:name="_Hlk89252444"/>
      <w:r w:rsidR="0022087E">
        <w:rPr>
          <w:bCs/>
        </w:rPr>
        <w:t xml:space="preserve">О назначении публичных слушаний по проекту решения « О бюджете поселения </w:t>
      </w:r>
      <w:proofErr w:type="spellStart"/>
      <w:r w:rsidR="0022087E">
        <w:rPr>
          <w:bCs/>
        </w:rPr>
        <w:t>Михайлово</w:t>
      </w:r>
      <w:proofErr w:type="spellEnd"/>
      <w:r w:rsidR="0022087E">
        <w:rPr>
          <w:bCs/>
        </w:rPr>
        <w:t xml:space="preserve">-Ярцевское в городе Москве </w:t>
      </w:r>
      <w:r w:rsidR="0022087E">
        <w:t>на 2022</w:t>
      </w:r>
      <w:r w:rsidR="0022087E" w:rsidRPr="005E73F3">
        <w:t xml:space="preserve"> год и плановый период 202</w:t>
      </w:r>
      <w:r w:rsidR="004B79BB">
        <w:t>3</w:t>
      </w:r>
      <w:r w:rsidR="0022087E">
        <w:t xml:space="preserve"> и 20</w:t>
      </w:r>
      <w:r w:rsidR="0022087E" w:rsidRPr="005E73F3">
        <w:t>2</w:t>
      </w:r>
      <w:r w:rsidR="004B79BB">
        <w:t>4</w:t>
      </w:r>
      <w:r w:rsidR="0022087E" w:rsidRPr="005E73F3">
        <w:t xml:space="preserve"> годов</w:t>
      </w:r>
      <w:r w:rsidR="001F401A">
        <w:t>»</w:t>
      </w:r>
    </w:p>
    <w:bookmarkEnd w:id="2"/>
    <w:p w14:paraId="15B6A235" w14:textId="2B2009F9" w:rsidR="003037B8" w:rsidRPr="005E73F3" w:rsidRDefault="00D94FB9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9D26C8">
        <w:rPr>
          <w:rFonts w:ascii="Times New Roman" w:hAnsi="Times New Roman" w:cs="Times New Roman"/>
          <w:b w:val="0"/>
          <w:sz w:val="24"/>
          <w:szCs w:val="24"/>
        </w:rPr>
        <w:t xml:space="preserve">глава поселения </w:t>
      </w:r>
      <w:r w:rsidR="00E739E7">
        <w:rPr>
          <w:rFonts w:ascii="Times New Roman" w:hAnsi="Times New Roman" w:cs="Times New Roman"/>
          <w:b w:val="0"/>
          <w:sz w:val="24"/>
          <w:szCs w:val="24"/>
        </w:rPr>
        <w:t>Загорский Г.К.</w:t>
      </w:r>
    </w:p>
    <w:p w14:paraId="1A798601" w14:textId="63FD3B8E" w:rsidR="00D94FB9" w:rsidRPr="005E73F3" w:rsidRDefault="00E33C40" w:rsidP="006D6CB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6D6CB8">
        <w:rPr>
          <w:rFonts w:ascii="Times New Roman" w:hAnsi="Times New Roman" w:cs="Times New Roman"/>
          <w:bCs w:val="0"/>
          <w:sz w:val="24"/>
          <w:szCs w:val="24"/>
          <w:lang w:eastAsia="ru-RU"/>
        </w:rPr>
        <w:t>Ответственный с</w:t>
      </w:r>
      <w:r w:rsidR="00D94FB9" w:rsidRPr="006D6CB8">
        <w:rPr>
          <w:rFonts w:ascii="Times New Roman" w:hAnsi="Times New Roman" w:cs="Times New Roman"/>
          <w:bCs w:val="0"/>
          <w:sz w:val="24"/>
          <w:szCs w:val="24"/>
          <w:lang w:eastAsia="ru-RU"/>
        </w:rPr>
        <w:t>екретарь –</w:t>
      </w:r>
      <w:r w:rsidR="00D94FB9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>начальник</w:t>
      </w:r>
      <w:r w:rsidR="006D6CB8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отдела по </w:t>
      </w:r>
      <w:r w:rsidR="0022087E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>организационным и</w:t>
      </w:r>
      <w:r w:rsidR="006D6CB8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социальным вопросам Андрюшина </w:t>
      </w:r>
      <w:r w:rsidR="0022087E" w:rsidRPr="006D6CB8">
        <w:rPr>
          <w:rFonts w:ascii="Times New Roman" w:hAnsi="Times New Roman" w:cs="Times New Roman"/>
          <w:b w:val="0"/>
          <w:sz w:val="24"/>
          <w:szCs w:val="24"/>
          <w:lang w:eastAsia="ru-RU"/>
        </w:rPr>
        <w:t>И. А.</w:t>
      </w:r>
      <w:r w:rsidR="00D94FB9" w:rsidRPr="006D6C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</w:p>
    <w:p w14:paraId="43168810" w14:textId="30BEAE10" w:rsidR="00D94FB9" w:rsidRPr="005E73F3" w:rsidRDefault="00D94FB9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A632D2" w:rsidRPr="005E73F3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6D6CB8">
        <w:rPr>
          <w:rFonts w:ascii="Times New Roman" w:hAnsi="Times New Roman" w:cs="Times New Roman"/>
          <w:b w:val="0"/>
          <w:sz w:val="24"/>
          <w:szCs w:val="24"/>
        </w:rPr>
        <w:t xml:space="preserve"> Токарева С</w:t>
      </w:r>
      <w:r w:rsidR="005D5A36">
        <w:rPr>
          <w:rFonts w:ascii="Times New Roman" w:hAnsi="Times New Roman" w:cs="Times New Roman"/>
          <w:b w:val="0"/>
          <w:sz w:val="24"/>
          <w:szCs w:val="24"/>
        </w:rPr>
        <w:t>.</w:t>
      </w:r>
      <w:r w:rsidR="006D6CB8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5D5A36">
        <w:rPr>
          <w:rFonts w:ascii="Times New Roman" w:hAnsi="Times New Roman" w:cs="Times New Roman"/>
          <w:b w:val="0"/>
          <w:sz w:val="24"/>
          <w:szCs w:val="24"/>
        </w:rPr>
        <w:t>.</w:t>
      </w:r>
      <w:r w:rsidR="003037B8" w:rsidRPr="005E7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26EB463" w14:textId="7CD3A32A" w:rsidR="003037B8" w:rsidRPr="005E73F3" w:rsidRDefault="00D94FB9" w:rsidP="003037B8">
      <w:pPr>
        <w:ind w:firstLine="567"/>
        <w:jc w:val="both"/>
      </w:pPr>
      <w:r w:rsidRPr="005E73F3">
        <w:rPr>
          <w:b/>
        </w:rPr>
        <w:t>Повестка дня:</w:t>
      </w:r>
      <w:r w:rsidRPr="005E73F3">
        <w:t xml:space="preserve"> Обсуждение проекта </w:t>
      </w:r>
      <w:r w:rsidR="003037B8" w:rsidRPr="005E73F3">
        <w:t xml:space="preserve">бюджета </w:t>
      </w:r>
      <w:r w:rsidR="0022087E" w:rsidRPr="005E73F3">
        <w:t>поселени</w:t>
      </w:r>
      <w:r w:rsidR="008C5340">
        <w:t>я</w:t>
      </w:r>
      <w:r w:rsidR="0022087E" w:rsidRPr="005E73F3">
        <w:t xml:space="preserve"> </w:t>
      </w:r>
      <w:proofErr w:type="spellStart"/>
      <w:r w:rsidR="0022087E" w:rsidRPr="009D26C8">
        <w:t>Михайлово</w:t>
      </w:r>
      <w:proofErr w:type="spellEnd"/>
      <w:r w:rsidR="009D26C8" w:rsidRPr="009D26C8">
        <w:t xml:space="preserve">-Ярцевское </w:t>
      </w:r>
      <w:r w:rsidR="009D26C8">
        <w:t>в</w:t>
      </w:r>
      <w:r w:rsidR="000E2019">
        <w:t xml:space="preserve"> городе Москве на</w:t>
      </w:r>
      <w:r w:rsidR="00480746">
        <w:t xml:space="preserve"> 20</w:t>
      </w:r>
      <w:r w:rsidR="009D26C8">
        <w:t>22</w:t>
      </w:r>
      <w:r w:rsidR="003037B8" w:rsidRPr="005E73F3">
        <w:t xml:space="preserve"> год и плановый период 202</w:t>
      </w:r>
      <w:r w:rsidR="00480746">
        <w:t>0</w:t>
      </w:r>
      <w:r w:rsidR="0098175D">
        <w:t xml:space="preserve"> и 20</w:t>
      </w:r>
      <w:r w:rsidR="003037B8" w:rsidRPr="005E73F3">
        <w:t>2</w:t>
      </w:r>
      <w:r w:rsidR="00480746">
        <w:t>1</w:t>
      </w:r>
      <w:r w:rsidR="003037B8" w:rsidRPr="005E73F3">
        <w:t xml:space="preserve"> годов.</w:t>
      </w:r>
    </w:p>
    <w:p w14:paraId="7C0B2D5A" w14:textId="65EDA7FF" w:rsidR="00443CB5" w:rsidRDefault="003037B8" w:rsidP="00443CB5">
      <w:pPr>
        <w:ind w:firstLine="567"/>
        <w:jc w:val="both"/>
      </w:pPr>
      <w:r w:rsidRPr="005E73F3">
        <w:rPr>
          <w:b/>
        </w:rPr>
        <w:t>Вступительное слово</w:t>
      </w:r>
      <w:r w:rsidR="00D94FB9" w:rsidRPr="005E73F3">
        <w:rPr>
          <w:b/>
        </w:rPr>
        <w:t xml:space="preserve"> Председательствующ</w:t>
      </w:r>
      <w:r w:rsidRPr="005E73F3">
        <w:rPr>
          <w:b/>
        </w:rPr>
        <w:t>его</w:t>
      </w:r>
      <w:r w:rsidR="00D94FB9" w:rsidRPr="005E73F3">
        <w:t>:</w:t>
      </w:r>
    </w:p>
    <w:p w14:paraId="288CCADC" w14:textId="5E277951" w:rsidR="00B9572F" w:rsidRPr="005E73F3" w:rsidRDefault="00B9572F" w:rsidP="00B9572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Озвучил, что инициатором проведения публичных слушаний по проекту бюджета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Михайлово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-Ярцевское в городе Москве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годов является Совет депутатов поселения </w:t>
      </w:r>
      <w:proofErr w:type="spellStart"/>
      <w:r w:rsidR="009C0313">
        <w:rPr>
          <w:rFonts w:ascii="Times New Roman" w:hAnsi="Times New Roman" w:cs="Times New Roman"/>
          <w:b w:val="0"/>
          <w:sz w:val="24"/>
          <w:szCs w:val="24"/>
        </w:rPr>
        <w:t>Михайлово</w:t>
      </w:r>
      <w:proofErr w:type="spellEnd"/>
      <w:r w:rsidR="009C0313">
        <w:rPr>
          <w:rFonts w:ascii="Times New Roman" w:hAnsi="Times New Roman" w:cs="Times New Roman"/>
          <w:b w:val="0"/>
          <w:sz w:val="24"/>
          <w:szCs w:val="24"/>
        </w:rPr>
        <w:t>-Ярцевское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, а также цели и задачи проведения публичных слушаний. </w:t>
      </w:r>
    </w:p>
    <w:p w14:paraId="53D7CB68" w14:textId="2F0A87E6" w:rsidR="008624D1" w:rsidRDefault="00443CB5" w:rsidP="00F84217">
      <w:pPr>
        <w:ind w:firstLine="567"/>
        <w:jc w:val="both"/>
      </w:pPr>
      <w:r w:rsidRPr="005E73F3">
        <w:t>Информационное сообщение о проведении публичных слушаний опубликовано в «Московском муниципальном вестнике»</w:t>
      </w:r>
      <w:r w:rsidR="0005679A" w:rsidRPr="005E73F3">
        <w:t>,</w:t>
      </w:r>
      <w:r w:rsidRPr="005E73F3">
        <w:t xml:space="preserve"> </w:t>
      </w:r>
      <w:r w:rsidR="00163B9C">
        <w:t>и на официальном сайте администрации поселения 08.11.2021</w:t>
      </w:r>
      <w:r w:rsidR="008C5340">
        <w:t>. Р</w:t>
      </w:r>
      <w:r w:rsidRPr="005E73F3">
        <w:t>ешение</w:t>
      </w:r>
      <w:r w:rsidR="0005679A" w:rsidRPr="005E73F3">
        <w:t>м</w:t>
      </w:r>
      <w:r w:rsidRPr="005E73F3">
        <w:t xml:space="preserve"> Совета депутатов от </w:t>
      </w:r>
      <w:r w:rsidR="001F401A" w:rsidRPr="001F401A">
        <w:rPr>
          <w:bCs/>
        </w:rPr>
        <w:t>08.11.2021</w:t>
      </w:r>
      <w:r w:rsidR="007B2275" w:rsidRPr="001F401A">
        <w:rPr>
          <w:bCs/>
        </w:rPr>
        <w:t xml:space="preserve"> </w:t>
      </w:r>
      <w:r w:rsidR="0098175D" w:rsidRPr="001F401A">
        <w:rPr>
          <w:bCs/>
        </w:rPr>
        <w:t>№</w:t>
      </w:r>
      <w:r w:rsidR="007B2275" w:rsidRPr="001F401A">
        <w:rPr>
          <w:bCs/>
        </w:rPr>
        <w:t xml:space="preserve"> </w:t>
      </w:r>
      <w:r w:rsidR="001F401A" w:rsidRPr="001F401A">
        <w:rPr>
          <w:bCs/>
        </w:rPr>
        <w:t>2/15</w:t>
      </w:r>
      <w:r w:rsidRPr="005E73F3">
        <w:t xml:space="preserve"> «О проекте решения Совета депутатов поселения  </w:t>
      </w:r>
      <w:proofErr w:type="spellStart"/>
      <w:r w:rsidR="007B2275" w:rsidRPr="007B2275">
        <w:t>Михайлово</w:t>
      </w:r>
      <w:proofErr w:type="spellEnd"/>
      <w:r w:rsidR="007B2275" w:rsidRPr="007B2275">
        <w:t xml:space="preserve">-Ярцевское </w:t>
      </w:r>
      <w:r w:rsidRPr="005E73F3">
        <w:t>«</w:t>
      </w:r>
      <w:r w:rsidR="001F401A">
        <w:rPr>
          <w:bCs/>
        </w:rPr>
        <w:t xml:space="preserve">О назначении публичных слушаний по проекту решения « О бюджете поселения </w:t>
      </w:r>
      <w:proofErr w:type="spellStart"/>
      <w:r w:rsidR="001F401A">
        <w:rPr>
          <w:bCs/>
        </w:rPr>
        <w:t>Михайлово</w:t>
      </w:r>
      <w:proofErr w:type="spellEnd"/>
      <w:r w:rsidR="001F401A">
        <w:rPr>
          <w:bCs/>
        </w:rPr>
        <w:t xml:space="preserve">-Ярцевское в городе Москве </w:t>
      </w:r>
      <w:r w:rsidR="001F401A">
        <w:t>на 2022</w:t>
      </w:r>
      <w:r w:rsidR="001F401A" w:rsidRPr="005E73F3">
        <w:t xml:space="preserve"> год и плановый период 202</w:t>
      </w:r>
      <w:r w:rsidR="001F401A">
        <w:t>0 и 20</w:t>
      </w:r>
      <w:r w:rsidR="001F401A" w:rsidRPr="005E73F3">
        <w:t>2</w:t>
      </w:r>
      <w:r w:rsidR="001F401A">
        <w:t>1</w:t>
      </w:r>
      <w:r w:rsidR="001F401A" w:rsidRPr="005E73F3">
        <w:t xml:space="preserve"> годов</w:t>
      </w:r>
      <w:r w:rsidRPr="0098175D">
        <w:t>»</w:t>
      </w:r>
      <w:r w:rsidR="0005679A" w:rsidRPr="005E73F3">
        <w:t xml:space="preserve"> б</w:t>
      </w:r>
      <w:r w:rsidRPr="005E73F3">
        <w:t xml:space="preserve">ыл установлен срок для направления в Комиссию по подготовке и проведению публичных слушаний предложений и замечаний по проекту бюджета с </w:t>
      </w:r>
      <w:r w:rsidR="0005679A" w:rsidRPr="005E73F3">
        <w:t>0</w:t>
      </w:r>
      <w:r w:rsidR="00D9689C">
        <w:t>8</w:t>
      </w:r>
      <w:r w:rsidRPr="005E73F3">
        <w:t xml:space="preserve"> октября по </w:t>
      </w:r>
      <w:r w:rsidR="00D9689C">
        <w:t>23</w:t>
      </w:r>
      <w:r w:rsidR="0005679A" w:rsidRPr="005E73F3">
        <w:t xml:space="preserve"> октября</w:t>
      </w:r>
      <w:r w:rsidR="008C5340">
        <w:t>.</w:t>
      </w:r>
    </w:p>
    <w:p w14:paraId="420C44A4" w14:textId="6BB2295B" w:rsidR="008C5340" w:rsidRDefault="008C5340" w:rsidP="00F84217">
      <w:pPr>
        <w:ind w:firstLine="567"/>
        <w:jc w:val="both"/>
      </w:pPr>
      <w:r w:rsidRPr="005E73F3">
        <w:t>Регламент проведения публичных слушаний, озвученный председательствующим, принят без замечаний.</w:t>
      </w:r>
    </w:p>
    <w:p w14:paraId="18A33C69" w14:textId="649D358D" w:rsidR="008624D1" w:rsidRDefault="005F6748" w:rsidP="005F6748">
      <w:pPr>
        <w:ind w:firstLine="567"/>
        <w:jc w:val="both"/>
      </w:pPr>
      <w:r w:rsidRPr="005E73F3">
        <w:rPr>
          <w:b/>
        </w:rPr>
        <w:tab/>
      </w:r>
      <w:r w:rsidR="008624D1" w:rsidRPr="005E73F3">
        <w:rPr>
          <w:b/>
        </w:rPr>
        <w:t>Заслушали докладчика</w:t>
      </w:r>
      <w:r w:rsidR="00D94FB9" w:rsidRPr="005E73F3">
        <w:t xml:space="preserve"> </w:t>
      </w:r>
      <w:r w:rsidR="008624D1" w:rsidRPr="005E73F3">
        <w:t>по проекту решения о бюджете поселени</w:t>
      </w:r>
      <w:r w:rsidR="008C5340">
        <w:t>я</w:t>
      </w:r>
      <w:r w:rsidR="008624D1" w:rsidRPr="005E73F3">
        <w:t xml:space="preserve"> </w:t>
      </w:r>
      <w:proofErr w:type="spellStart"/>
      <w:r w:rsidR="001F401A">
        <w:t>Михайлово</w:t>
      </w:r>
      <w:proofErr w:type="spellEnd"/>
      <w:r w:rsidR="001F401A">
        <w:t>-Ярцевское в городе Москве</w:t>
      </w:r>
      <w:r w:rsidR="00F84217">
        <w:t xml:space="preserve"> </w:t>
      </w:r>
      <w:r w:rsidR="00F84217" w:rsidRPr="00F84217">
        <w:rPr>
          <w:bCs/>
        </w:rPr>
        <w:t xml:space="preserve">на 2022 год и плановый период 2023 и 2024 годов </w:t>
      </w:r>
      <w:r w:rsidR="00F84217">
        <w:t xml:space="preserve">доложила </w:t>
      </w:r>
      <w:r w:rsidR="00F84217" w:rsidRPr="005E73F3">
        <w:t>заместитель главы администрации</w:t>
      </w:r>
      <w:r w:rsidR="00F84217">
        <w:t xml:space="preserve"> поселения </w:t>
      </w:r>
      <w:proofErr w:type="spellStart"/>
      <w:r w:rsidR="00F84217">
        <w:t>Михайлово</w:t>
      </w:r>
      <w:proofErr w:type="spellEnd"/>
      <w:r w:rsidR="00F84217">
        <w:t>-Ярцевское в городе Москве Токарева С. А.</w:t>
      </w:r>
    </w:p>
    <w:p w14:paraId="7E1C5310" w14:textId="3D7E3E63" w:rsidR="007F65E9" w:rsidRDefault="007F65E9" w:rsidP="005F6748">
      <w:pPr>
        <w:ind w:firstLine="567"/>
        <w:jc w:val="both"/>
      </w:pPr>
      <w:r>
        <w:t xml:space="preserve">Организация формирования бюджета поселения </w:t>
      </w:r>
      <w:proofErr w:type="spellStart"/>
      <w:r>
        <w:t>Михайлово</w:t>
      </w:r>
      <w:proofErr w:type="spellEnd"/>
      <w:r>
        <w:t xml:space="preserve">-Ярцевское в городе Москве осуществлялась на основании Федерального закона от 06.10.2003 </w:t>
      </w:r>
      <w:r>
        <w:rPr>
          <w:bCs/>
        </w:rPr>
        <w:t xml:space="preserve">№131-ФЗ «Об общих принципах организации местного самоуправления в Российской Федерации», в соответствии с </w:t>
      </w:r>
      <w:r>
        <w:rPr>
          <w:bCs/>
        </w:rPr>
        <w:lastRenderedPageBreak/>
        <w:t xml:space="preserve">бюджетным Кодексом РФ и решением </w:t>
      </w:r>
      <w:r w:rsidR="000278B0">
        <w:rPr>
          <w:bCs/>
        </w:rPr>
        <w:t>Совета депутатов</w:t>
      </w:r>
      <w:r>
        <w:rPr>
          <w:bCs/>
        </w:rPr>
        <w:t xml:space="preserve"> поселения </w:t>
      </w:r>
      <w:proofErr w:type="spellStart"/>
      <w:r>
        <w:rPr>
          <w:bCs/>
        </w:rPr>
        <w:t>Михайлово</w:t>
      </w:r>
      <w:proofErr w:type="spellEnd"/>
      <w:r>
        <w:rPr>
          <w:bCs/>
        </w:rPr>
        <w:t xml:space="preserve">-Ярцевское в городе </w:t>
      </w:r>
      <w:r w:rsidR="000278B0">
        <w:rPr>
          <w:bCs/>
        </w:rPr>
        <w:t>Москве от</w:t>
      </w:r>
      <w:r>
        <w:rPr>
          <w:bCs/>
        </w:rPr>
        <w:t xml:space="preserve"> 15.09.2016 №1/14 «Об утверждении Положения о бюджетном процессе в поселении </w:t>
      </w:r>
      <w:proofErr w:type="spellStart"/>
      <w:r>
        <w:rPr>
          <w:bCs/>
        </w:rPr>
        <w:t>Михайлово</w:t>
      </w:r>
      <w:proofErr w:type="spellEnd"/>
      <w:r>
        <w:rPr>
          <w:bCs/>
        </w:rPr>
        <w:t>-Ярцевское в городе Москве»</w:t>
      </w:r>
      <w:r w:rsidR="000278B0">
        <w:rPr>
          <w:bCs/>
        </w:rPr>
        <w:t>.</w:t>
      </w:r>
    </w:p>
    <w:p w14:paraId="75689036" w14:textId="2F2C2D0A" w:rsidR="007F65E9" w:rsidRPr="005E73F3" w:rsidRDefault="007F65E9" w:rsidP="000278B0">
      <w:pPr>
        <w:ind w:firstLine="567"/>
        <w:jc w:val="both"/>
      </w:pPr>
      <w:r w:rsidRPr="005E73F3">
        <w:t xml:space="preserve">В период </w:t>
      </w:r>
      <w:r w:rsidRPr="006507E1">
        <w:t>приема предложений граждан</w:t>
      </w:r>
      <w:r>
        <w:t>,</w:t>
      </w:r>
      <w:r w:rsidRPr="006507E1">
        <w:t xml:space="preserve"> по проекту </w:t>
      </w:r>
      <w:r>
        <w:t xml:space="preserve">решения поступило предложение от гражданина Федотов Б.П.  в письменной форме о рассмотрении реконструкции автодороги от ММК А-107 </w:t>
      </w:r>
      <w:proofErr w:type="spellStart"/>
      <w:r>
        <w:t>д.Сенькино-Секерино</w:t>
      </w:r>
      <w:proofErr w:type="spellEnd"/>
      <w:r>
        <w:t xml:space="preserve"> и д. Лужки (УДС). Предложение принято к сведению.</w:t>
      </w:r>
    </w:p>
    <w:p w14:paraId="0424C012" w14:textId="77777777" w:rsidR="004A16C2" w:rsidRPr="005E73F3" w:rsidRDefault="008624D1" w:rsidP="004A16C2">
      <w:pPr>
        <w:jc w:val="both"/>
        <w:rPr>
          <w:color w:val="000000"/>
        </w:rPr>
      </w:pPr>
      <w:r w:rsidRPr="005E73F3">
        <w:t xml:space="preserve"> </w:t>
      </w:r>
      <w:r w:rsidR="004A16C2" w:rsidRPr="005E73F3">
        <w:rPr>
          <w:color w:val="000000"/>
        </w:rPr>
        <w:t xml:space="preserve">С учетом всех </w:t>
      </w:r>
      <w:r w:rsidR="004A16C2">
        <w:rPr>
          <w:color w:val="000000"/>
        </w:rPr>
        <w:t xml:space="preserve">предложенных уточнений </w:t>
      </w:r>
      <w:r w:rsidR="004A16C2" w:rsidRPr="005E73F3">
        <w:rPr>
          <w:color w:val="000000"/>
        </w:rPr>
        <w:t>предлагается:</w:t>
      </w:r>
    </w:p>
    <w:p w14:paraId="10E93381" w14:textId="05B63D36" w:rsidR="004A16C2" w:rsidRPr="005E73F3" w:rsidRDefault="004A16C2" w:rsidP="004A16C2">
      <w:pPr>
        <w:pStyle w:val="a5"/>
        <w:numPr>
          <w:ilvl w:val="0"/>
          <w:numId w:val="39"/>
        </w:numPr>
        <w:ind w:left="567" w:hanging="567"/>
        <w:jc w:val="both"/>
        <w:rPr>
          <w:color w:val="000000"/>
        </w:rPr>
      </w:pPr>
      <w:r w:rsidRPr="005E73F3">
        <w:rPr>
          <w:kern w:val="1"/>
        </w:rPr>
        <w:t xml:space="preserve">утвердить </w:t>
      </w:r>
      <w:r w:rsidRPr="005E73F3">
        <w:t xml:space="preserve">основные характеристики </w:t>
      </w:r>
      <w:r w:rsidRPr="005E73F3">
        <w:rPr>
          <w:kern w:val="1"/>
        </w:rPr>
        <w:t xml:space="preserve">бюджета муниципального образования поселение </w:t>
      </w:r>
      <w:r>
        <w:rPr>
          <w:kern w:val="1"/>
        </w:rPr>
        <w:t>Михайлов-Ярцевское</w:t>
      </w:r>
      <w:r w:rsidRPr="005E73F3">
        <w:rPr>
          <w:kern w:val="1"/>
        </w:rPr>
        <w:t xml:space="preserve"> в городе Москве на 202</w:t>
      </w:r>
      <w:r>
        <w:rPr>
          <w:kern w:val="1"/>
        </w:rPr>
        <w:t>2</w:t>
      </w:r>
      <w:r w:rsidRPr="005E73F3">
        <w:rPr>
          <w:kern w:val="1"/>
        </w:rPr>
        <w:t xml:space="preserve"> </w:t>
      </w:r>
      <w:r w:rsidR="004670B1" w:rsidRPr="005E73F3">
        <w:rPr>
          <w:kern w:val="1"/>
        </w:rPr>
        <w:t>год, по</w:t>
      </w:r>
      <w:r w:rsidRPr="005E73F3">
        <w:rPr>
          <w:kern w:val="1"/>
        </w:rPr>
        <w:t xml:space="preserve"> доходам в сумме </w:t>
      </w:r>
      <w:r>
        <w:rPr>
          <w:kern w:val="1"/>
        </w:rPr>
        <w:t>374 082</w:t>
      </w:r>
      <w:r w:rsidRPr="005E73F3">
        <w:rPr>
          <w:kern w:val="1"/>
        </w:rPr>
        <w:t>,1</w:t>
      </w:r>
      <w:r>
        <w:rPr>
          <w:kern w:val="1"/>
        </w:rPr>
        <w:t>0</w:t>
      </w:r>
      <w:r w:rsidRPr="005E73F3">
        <w:rPr>
          <w:kern w:val="1"/>
        </w:rPr>
        <w:t xml:space="preserve"> тыс. рублей; по расходам в сумме </w:t>
      </w:r>
      <w:r>
        <w:rPr>
          <w:kern w:val="1"/>
        </w:rPr>
        <w:t>374 082</w:t>
      </w:r>
      <w:r w:rsidRPr="005E73F3">
        <w:rPr>
          <w:kern w:val="1"/>
        </w:rPr>
        <w:t>,1</w:t>
      </w:r>
      <w:r>
        <w:rPr>
          <w:kern w:val="1"/>
        </w:rPr>
        <w:t>0</w:t>
      </w:r>
      <w:r w:rsidRPr="005E73F3">
        <w:rPr>
          <w:kern w:val="1"/>
        </w:rPr>
        <w:t xml:space="preserve"> тыс. рублей; бюджет принимается сбалансированный. </w:t>
      </w:r>
    </w:p>
    <w:p w14:paraId="5D69A1D8" w14:textId="3D3E7476" w:rsidR="004A16C2" w:rsidRPr="005E73F3" w:rsidRDefault="004A16C2" w:rsidP="004A16C2">
      <w:pPr>
        <w:pStyle w:val="Default"/>
        <w:widowControl w:val="0"/>
        <w:numPr>
          <w:ilvl w:val="0"/>
          <w:numId w:val="39"/>
        </w:numPr>
        <w:ind w:left="567" w:right="-6" w:hanging="567"/>
        <w:jc w:val="both"/>
        <w:rPr>
          <w:kern w:val="1"/>
        </w:rPr>
      </w:pPr>
      <w:r w:rsidRPr="005E73F3">
        <w:rPr>
          <w:kern w:val="1"/>
        </w:rPr>
        <w:t xml:space="preserve">утвердить </w:t>
      </w:r>
      <w:r w:rsidRPr="005E73F3">
        <w:rPr>
          <w:color w:val="auto"/>
        </w:rPr>
        <w:t xml:space="preserve">основные характеристики </w:t>
      </w:r>
      <w:r w:rsidRPr="005E73F3">
        <w:rPr>
          <w:kern w:val="1"/>
        </w:rPr>
        <w:t xml:space="preserve">бюджета муниципального образования поселение </w:t>
      </w:r>
      <w:proofErr w:type="spellStart"/>
      <w:r>
        <w:rPr>
          <w:kern w:val="1"/>
        </w:rPr>
        <w:t>Михайлово</w:t>
      </w:r>
      <w:proofErr w:type="spellEnd"/>
      <w:r>
        <w:rPr>
          <w:kern w:val="1"/>
        </w:rPr>
        <w:t>-Ярцевское</w:t>
      </w:r>
      <w:r w:rsidRPr="005E73F3">
        <w:rPr>
          <w:kern w:val="1"/>
        </w:rPr>
        <w:t xml:space="preserve"> в городе Москве на плановый период 202</w:t>
      </w:r>
      <w:r>
        <w:rPr>
          <w:kern w:val="1"/>
        </w:rPr>
        <w:t>3</w:t>
      </w:r>
      <w:r w:rsidRPr="005E73F3">
        <w:rPr>
          <w:kern w:val="1"/>
        </w:rPr>
        <w:t xml:space="preserve"> и 202</w:t>
      </w:r>
      <w:r>
        <w:rPr>
          <w:kern w:val="1"/>
        </w:rPr>
        <w:t>4</w:t>
      </w:r>
      <w:r w:rsidRPr="005E73F3">
        <w:rPr>
          <w:kern w:val="1"/>
        </w:rPr>
        <w:t xml:space="preserve"> годов, а именно:</w:t>
      </w:r>
    </w:p>
    <w:p w14:paraId="3872CE56" w14:textId="2C4BDE53" w:rsidR="004A16C2" w:rsidRPr="005E73F3" w:rsidRDefault="004A16C2" w:rsidP="004A16C2">
      <w:pPr>
        <w:pStyle w:val="Default"/>
        <w:widowControl w:val="0"/>
        <w:numPr>
          <w:ilvl w:val="1"/>
          <w:numId w:val="39"/>
        </w:numPr>
        <w:ind w:left="567" w:right="-6" w:hanging="567"/>
        <w:jc w:val="both"/>
        <w:rPr>
          <w:kern w:val="1"/>
        </w:rPr>
      </w:pPr>
      <w:r w:rsidRPr="005E73F3">
        <w:rPr>
          <w:kern w:val="1"/>
        </w:rPr>
        <w:t>на 202</w:t>
      </w:r>
      <w:r>
        <w:rPr>
          <w:kern w:val="1"/>
        </w:rPr>
        <w:t>3</w:t>
      </w:r>
      <w:r w:rsidRPr="005E73F3">
        <w:rPr>
          <w:kern w:val="1"/>
        </w:rPr>
        <w:t xml:space="preserve"> год: по доходам в сумме </w:t>
      </w:r>
      <w:r>
        <w:rPr>
          <w:kern w:val="1"/>
        </w:rPr>
        <w:t>380 88</w:t>
      </w:r>
      <w:r w:rsidR="004F1027">
        <w:rPr>
          <w:kern w:val="1"/>
        </w:rPr>
        <w:t>4</w:t>
      </w:r>
      <w:r w:rsidRPr="005E73F3">
        <w:rPr>
          <w:kern w:val="1"/>
        </w:rPr>
        <w:t>,</w:t>
      </w:r>
      <w:r>
        <w:rPr>
          <w:kern w:val="1"/>
        </w:rPr>
        <w:t>20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по расходам в сумме </w:t>
      </w:r>
      <w:r>
        <w:rPr>
          <w:kern w:val="1"/>
        </w:rPr>
        <w:t>380 884,20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бюджет принимается сбалансированный. </w:t>
      </w:r>
    </w:p>
    <w:p w14:paraId="27627E2E" w14:textId="212E2F42" w:rsidR="004A16C2" w:rsidRPr="005E73F3" w:rsidRDefault="004A16C2" w:rsidP="004A16C2">
      <w:pPr>
        <w:pStyle w:val="Default"/>
        <w:widowControl w:val="0"/>
        <w:numPr>
          <w:ilvl w:val="1"/>
          <w:numId w:val="39"/>
        </w:numPr>
        <w:ind w:left="567" w:right="-6" w:hanging="567"/>
        <w:jc w:val="both"/>
        <w:rPr>
          <w:kern w:val="1"/>
        </w:rPr>
      </w:pPr>
      <w:r w:rsidRPr="005E73F3">
        <w:rPr>
          <w:kern w:val="1"/>
        </w:rPr>
        <w:t>на 202</w:t>
      </w:r>
      <w:r>
        <w:rPr>
          <w:kern w:val="1"/>
        </w:rPr>
        <w:t>4</w:t>
      </w:r>
      <w:r w:rsidRPr="005E73F3">
        <w:rPr>
          <w:kern w:val="1"/>
        </w:rPr>
        <w:t xml:space="preserve"> год: по доходам в сумме </w:t>
      </w:r>
      <w:r>
        <w:rPr>
          <w:kern w:val="1"/>
        </w:rPr>
        <w:t>380 748</w:t>
      </w:r>
      <w:r w:rsidRPr="005E73F3">
        <w:rPr>
          <w:kern w:val="1"/>
        </w:rPr>
        <w:t>,1</w:t>
      </w:r>
      <w:r w:rsidR="004F1027">
        <w:rPr>
          <w:kern w:val="1"/>
        </w:rPr>
        <w:t>0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по расходам в сумме </w:t>
      </w:r>
      <w:r w:rsidR="004670B1">
        <w:rPr>
          <w:kern w:val="1"/>
        </w:rPr>
        <w:t>380 748</w:t>
      </w:r>
      <w:r w:rsidRPr="005E73F3">
        <w:rPr>
          <w:kern w:val="1"/>
        </w:rPr>
        <w:t>,1</w:t>
      </w:r>
      <w:r w:rsidR="004F1027">
        <w:rPr>
          <w:kern w:val="1"/>
        </w:rPr>
        <w:t>0</w:t>
      </w:r>
      <w:r w:rsidRPr="005E73F3">
        <w:rPr>
          <w:color w:val="auto"/>
          <w:kern w:val="1"/>
        </w:rPr>
        <w:t xml:space="preserve"> тыс. рублей</w:t>
      </w:r>
      <w:r w:rsidRPr="005E73F3">
        <w:rPr>
          <w:kern w:val="1"/>
        </w:rPr>
        <w:t xml:space="preserve">, </w:t>
      </w:r>
      <w:r w:rsidRPr="005E73F3">
        <w:rPr>
          <w:color w:val="auto"/>
          <w:kern w:val="1"/>
        </w:rPr>
        <w:t xml:space="preserve">бюджет принимается сбалансированный. </w:t>
      </w:r>
    </w:p>
    <w:p w14:paraId="088F6263" w14:textId="77777777" w:rsidR="004A16C2" w:rsidRPr="005E73F3" w:rsidRDefault="004A16C2" w:rsidP="004A16C2">
      <w:pPr>
        <w:pStyle w:val="ConsTitle"/>
        <w:widowControl/>
        <w:ind w:left="567" w:right="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>Председательствующим было предложено задать вопросы докладчикам по проекту бюджета.</w:t>
      </w:r>
    </w:p>
    <w:p w14:paraId="4D9CA698" w14:textId="26A37CFB" w:rsidR="005E73F3" w:rsidRPr="004670B1" w:rsidRDefault="004A16C2" w:rsidP="004670B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>От участников публичных слушаний вопросов по проекту бюджета не поступило.</w:t>
      </w:r>
    </w:p>
    <w:p w14:paraId="1B3CF8FE" w14:textId="77777777" w:rsidR="00A632D2" w:rsidRPr="005E73F3" w:rsidRDefault="00A632D2" w:rsidP="006507E1">
      <w:pPr>
        <w:shd w:val="clear" w:color="auto" w:fill="FFFFFF"/>
        <w:ind w:right="14"/>
        <w:jc w:val="both"/>
        <w:rPr>
          <w:b/>
          <w:bCs/>
          <w:color w:val="000000"/>
          <w:spacing w:val="-2"/>
        </w:rPr>
      </w:pPr>
      <w:r w:rsidRPr="005E73F3">
        <w:rPr>
          <w:b/>
          <w:bCs/>
          <w:color w:val="000000"/>
          <w:spacing w:val="-2"/>
        </w:rPr>
        <w:t>С заключительным словом выступил председательствующий.</w:t>
      </w:r>
    </w:p>
    <w:p w14:paraId="0D28E232" w14:textId="77777777" w:rsidR="00A632D2" w:rsidRPr="005E73F3" w:rsidRDefault="00A632D2" w:rsidP="005E73F3">
      <w:pPr>
        <w:ind w:firstLine="540"/>
        <w:jc w:val="both"/>
        <w:rPr>
          <w:bCs/>
          <w:color w:val="000000"/>
          <w:spacing w:val="-2"/>
        </w:rPr>
      </w:pPr>
      <w:r w:rsidRPr="005E73F3">
        <w:rPr>
          <w:bCs/>
          <w:color w:val="000000"/>
          <w:spacing w:val="-2"/>
        </w:rPr>
        <w:t>Бюджет поселения имеет социальную направленность. Социально-экономическое развитие поселения осуществляется в тесной взаимосвязи с доходами и расходами бюджета.</w:t>
      </w:r>
    </w:p>
    <w:p w14:paraId="747A5B4C" w14:textId="186DB6E9" w:rsidR="00A632D2" w:rsidRPr="005E73F3" w:rsidRDefault="006507E1" w:rsidP="005E73F3">
      <w:pPr>
        <w:ind w:firstLine="540"/>
        <w:jc w:val="both"/>
      </w:pPr>
      <w:r>
        <w:rPr>
          <w:bCs/>
          <w:color w:val="000000"/>
          <w:spacing w:val="-2"/>
        </w:rPr>
        <w:t>Предложил</w:t>
      </w:r>
      <w:r w:rsidR="00130570" w:rsidRPr="005E73F3">
        <w:rPr>
          <w:bCs/>
          <w:color w:val="000000"/>
          <w:spacing w:val="-2"/>
        </w:rPr>
        <w:t xml:space="preserve">, </w:t>
      </w:r>
      <w:r w:rsidR="00A632D2" w:rsidRPr="005E73F3">
        <w:rPr>
          <w:bCs/>
          <w:color w:val="000000"/>
          <w:spacing w:val="-2"/>
        </w:rPr>
        <w:t xml:space="preserve">принять к сведению проект </w:t>
      </w:r>
      <w:r w:rsidR="00E33C40" w:rsidRPr="005E73F3">
        <w:t xml:space="preserve">бюджета поселения </w:t>
      </w:r>
      <w:r w:rsidR="007B2275">
        <w:t>2022</w:t>
      </w:r>
      <w:r w:rsidR="00F4023F">
        <w:t xml:space="preserve"> год и плановый период 202</w:t>
      </w:r>
      <w:r w:rsidR="007B2275">
        <w:t>3</w:t>
      </w:r>
      <w:r w:rsidR="00E33C40" w:rsidRPr="005E73F3">
        <w:t xml:space="preserve"> и 202</w:t>
      </w:r>
      <w:r w:rsidR="007B2275">
        <w:t>4</w:t>
      </w:r>
      <w:r w:rsidR="00E33C40" w:rsidRPr="005E73F3">
        <w:t xml:space="preserve"> годов</w:t>
      </w:r>
      <w:r w:rsidR="00E33C40" w:rsidRPr="005E73F3">
        <w:rPr>
          <w:bCs/>
          <w:color w:val="000000"/>
          <w:spacing w:val="-2"/>
        </w:rPr>
        <w:t xml:space="preserve"> и направить его</w:t>
      </w:r>
      <w:r w:rsidR="00A632D2" w:rsidRPr="005E73F3">
        <w:t xml:space="preserve"> </w:t>
      </w:r>
      <w:r w:rsidR="00E33C40" w:rsidRPr="005E73F3">
        <w:t xml:space="preserve">в </w:t>
      </w:r>
      <w:r w:rsidR="00A632D2" w:rsidRPr="005E73F3">
        <w:t>Совет деп</w:t>
      </w:r>
      <w:r w:rsidR="00E33C40" w:rsidRPr="005E73F3">
        <w:t xml:space="preserve">утатов поселения </w:t>
      </w:r>
      <w:proofErr w:type="spellStart"/>
      <w:r w:rsidR="007B2275" w:rsidRPr="007B2275">
        <w:t>Михайлово</w:t>
      </w:r>
      <w:proofErr w:type="spellEnd"/>
      <w:r w:rsidR="007B2275" w:rsidRPr="007B2275">
        <w:t>-Ярцевское</w:t>
      </w:r>
      <w:r w:rsidR="007B2275">
        <w:t xml:space="preserve"> </w:t>
      </w:r>
      <w:r w:rsidR="00E33C40" w:rsidRPr="005E73F3">
        <w:t>на рассмотрение.</w:t>
      </w:r>
    </w:p>
    <w:p w14:paraId="150D6939" w14:textId="77777777" w:rsidR="007332F5" w:rsidRPr="005E73F3" w:rsidRDefault="007332F5" w:rsidP="005E73F3">
      <w:pPr>
        <w:ind w:firstLine="540"/>
        <w:jc w:val="both"/>
        <w:rPr>
          <w:bCs/>
          <w:color w:val="000000"/>
          <w:spacing w:val="-2"/>
        </w:rPr>
      </w:pPr>
    </w:p>
    <w:p w14:paraId="3E8A77DD" w14:textId="77777777" w:rsidR="007332F5" w:rsidRPr="005E73F3" w:rsidRDefault="007332F5" w:rsidP="007332F5">
      <w:pPr>
        <w:jc w:val="both"/>
      </w:pPr>
    </w:p>
    <w:p w14:paraId="6125300D" w14:textId="708C3E7F" w:rsidR="00A632D2" w:rsidRPr="005E73F3" w:rsidRDefault="00A632D2" w:rsidP="00A632D2">
      <w:pPr>
        <w:jc w:val="both"/>
      </w:pPr>
      <w:r w:rsidRPr="005E73F3">
        <w:t xml:space="preserve">Председательствующий     </w:t>
      </w:r>
      <w:r w:rsidR="006507E1">
        <w:tab/>
      </w:r>
      <w:r w:rsidRPr="005E73F3">
        <w:t xml:space="preserve"> </w:t>
      </w:r>
      <w:r w:rsidR="006D6CB8">
        <w:t xml:space="preserve">                                                    Загорский Г.К.</w:t>
      </w:r>
    </w:p>
    <w:p w14:paraId="6AB14999" w14:textId="77777777" w:rsidR="00A632D2" w:rsidRPr="005E73F3" w:rsidRDefault="00A632D2" w:rsidP="00A632D2">
      <w:pPr>
        <w:jc w:val="both"/>
      </w:pPr>
      <w:r w:rsidRPr="005E73F3">
        <w:t xml:space="preserve">   </w:t>
      </w:r>
    </w:p>
    <w:p w14:paraId="2E615B7C" w14:textId="77777777" w:rsidR="00A632D2" w:rsidRPr="005E73F3" w:rsidRDefault="00A632D2" w:rsidP="00A632D2">
      <w:pPr>
        <w:jc w:val="both"/>
      </w:pPr>
    </w:p>
    <w:p w14:paraId="67FF62E9" w14:textId="3533E4F1" w:rsidR="00A632D2" w:rsidRPr="005E73F3" w:rsidRDefault="00A632D2" w:rsidP="00A632D2">
      <w:pPr>
        <w:jc w:val="both"/>
      </w:pPr>
      <w:r w:rsidRPr="005E73F3">
        <w:t xml:space="preserve">Ответственный секретарь   </w:t>
      </w:r>
      <w:r w:rsidRPr="005E73F3">
        <w:tab/>
      </w:r>
      <w:r w:rsidR="006507E1">
        <w:tab/>
      </w:r>
      <w:r w:rsidR="006D6CB8">
        <w:t xml:space="preserve">                                          Андрюшина И.А.</w:t>
      </w:r>
    </w:p>
    <w:p w14:paraId="4B826DB2" w14:textId="77777777" w:rsidR="00A632D2" w:rsidRPr="005E73F3" w:rsidRDefault="00A632D2" w:rsidP="00A632D2">
      <w:pPr>
        <w:shd w:val="clear" w:color="auto" w:fill="FFFFFF"/>
        <w:spacing w:line="288" w:lineRule="exact"/>
        <w:ind w:right="14" w:firstLine="540"/>
        <w:jc w:val="both"/>
        <w:rPr>
          <w:bCs/>
          <w:color w:val="000000"/>
          <w:spacing w:val="-2"/>
        </w:rPr>
      </w:pPr>
    </w:p>
    <w:p w14:paraId="65B71277" w14:textId="77777777" w:rsidR="00A632D2" w:rsidRPr="005E73F3" w:rsidRDefault="00A632D2" w:rsidP="00A632D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3B4C400A" w14:textId="77777777" w:rsidR="00A632D2" w:rsidRPr="005E73F3" w:rsidRDefault="00A632D2" w:rsidP="00A632D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77418D2E" w14:textId="77777777" w:rsidR="00A632D2" w:rsidRPr="005E73F3" w:rsidRDefault="00A632D2" w:rsidP="00A632D2">
      <w:pPr>
        <w:ind w:firstLine="540"/>
        <w:jc w:val="both"/>
      </w:pPr>
    </w:p>
    <w:p w14:paraId="28D21DD7" w14:textId="77777777" w:rsidR="00A632D2" w:rsidRPr="005E73F3" w:rsidRDefault="00A632D2" w:rsidP="00A632D2"/>
    <w:p w14:paraId="1FCF8BF6" w14:textId="77777777" w:rsidR="00D94FB9" w:rsidRPr="005E73F3" w:rsidRDefault="00D94FB9" w:rsidP="0063074A">
      <w:pPr>
        <w:jc w:val="both"/>
      </w:pPr>
    </w:p>
    <w:p w14:paraId="78392173" w14:textId="77777777" w:rsidR="00E85971" w:rsidRPr="005E73F3" w:rsidRDefault="00E85971" w:rsidP="0063074A">
      <w:pPr>
        <w:jc w:val="center"/>
        <w:rPr>
          <w:b/>
        </w:rPr>
      </w:pPr>
    </w:p>
    <w:sectPr w:rsidR="00E85971" w:rsidRPr="005E73F3" w:rsidSect="00DC2C6E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6DC9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14:paraId="612D3867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214C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14:paraId="1B8C76CB" w14:textId="77777777" w:rsidR="00130E65" w:rsidRPr="00F701ED" w:rsidRDefault="00130E65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 w15:restartNumberingAfterBreak="0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 w15:restartNumberingAfterBreak="0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 w15:restartNumberingAfterBreak="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 w15:restartNumberingAfterBreak="0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11"/>
  </w:num>
  <w:num w:numId="4">
    <w:abstractNumId w:val="35"/>
  </w:num>
  <w:num w:numId="5">
    <w:abstractNumId w:val="33"/>
  </w:num>
  <w:num w:numId="6">
    <w:abstractNumId w:val="24"/>
  </w:num>
  <w:num w:numId="7">
    <w:abstractNumId w:val="29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32"/>
  </w:num>
  <w:num w:numId="14">
    <w:abstractNumId w:val="31"/>
  </w:num>
  <w:num w:numId="15">
    <w:abstractNumId w:val="20"/>
  </w:num>
  <w:num w:numId="16">
    <w:abstractNumId w:val="30"/>
  </w:num>
  <w:num w:numId="17">
    <w:abstractNumId w:val="25"/>
  </w:num>
  <w:num w:numId="18">
    <w:abstractNumId w:val="37"/>
  </w:num>
  <w:num w:numId="19">
    <w:abstractNumId w:val="18"/>
  </w:num>
  <w:num w:numId="20">
    <w:abstractNumId w:val="40"/>
  </w:num>
  <w:num w:numId="21">
    <w:abstractNumId w:val="26"/>
  </w:num>
  <w:num w:numId="22">
    <w:abstractNumId w:val="1"/>
  </w:num>
  <w:num w:numId="23">
    <w:abstractNumId w:val="2"/>
  </w:num>
  <w:num w:numId="24">
    <w:abstractNumId w:val="3"/>
  </w:num>
  <w:num w:numId="25">
    <w:abstractNumId w:val="39"/>
  </w:num>
  <w:num w:numId="26">
    <w:abstractNumId w:val="15"/>
  </w:num>
  <w:num w:numId="27">
    <w:abstractNumId w:val="38"/>
  </w:num>
  <w:num w:numId="28">
    <w:abstractNumId w:val="23"/>
  </w:num>
  <w:num w:numId="29">
    <w:abstractNumId w:val="19"/>
  </w:num>
  <w:num w:numId="30">
    <w:abstractNumId w:val="6"/>
  </w:num>
  <w:num w:numId="31">
    <w:abstractNumId w:val="21"/>
  </w:num>
  <w:num w:numId="32">
    <w:abstractNumId w:val="5"/>
  </w:num>
  <w:num w:numId="33">
    <w:abstractNumId w:val="17"/>
  </w:num>
  <w:num w:numId="34">
    <w:abstractNumId w:val="8"/>
  </w:num>
  <w:num w:numId="35">
    <w:abstractNumId w:val="12"/>
  </w:num>
  <w:num w:numId="36">
    <w:abstractNumId w:val="16"/>
  </w:num>
  <w:num w:numId="37">
    <w:abstractNumId w:val="28"/>
  </w:num>
  <w:num w:numId="38">
    <w:abstractNumId w:val="34"/>
  </w:num>
  <w:num w:numId="39">
    <w:abstractNumId w:val="36"/>
  </w:num>
  <w:num w:numId="40">
    <w:abstractNumId w:val="27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71"/>
    <w:rsid w:val="000133E1"/>
    <w:rsid w:val="0001431B"/>
    <w:rsid w:val="000278B0"/>
    <w:rsid w:val="00044D31"/>
    <w:rsid w:val="00055DD0"/>
    <w:rsid w:val="0005679A"/>
    <w:rsid w:val="000B37FF"/>
    <w:rsid w:val="000E2019"/>
    <w:rsid w:val="000F2EA6"/>
    <w:rsid w:val="001024A4"/>
    <w:rsid w:val="00130570"/>
    <w:rsid w:val="00130E65"/>
    <w:rsid w:val="00163B9C"/>
    <w:rsid w:val="001826F9"/>
    <w:rsid w:val="001A3FE2"/>
    <w:rsid w:val="001A505F"/>
    <w:rsid w:val="001E7D94"/>
    <w:rsid w:val="001F401A"/>
    <w:rsid w:val="00203AFD"/>
    <w:rsid w:val="002054CF"/>
    <w:rsid w:val="0022087E"/>
    <w:rsid w:val="0026606E"/>
    <w:rsid w:val="00280781"/>
    <w:rsid w:val="002C09E2"/>
    <w:rsid w:val="002C5E8A"/>
    <w:rsid w:val="003037B8"/>
    <w:rsid w:val="00304555"/>
    <w:rsid w:val="003A59BB"/>
    <w:rsid w:val="003D1008"/>
    <w:rsid w:val="003E5782"/>
    <w:rsid w:val="004169FF"/>
    <w:rsid w:val="00423DCD"/>
    <w:rsid w:val="00426D0D"/>
    <w:rsid w:val="0043353C"/>
    <w:rsid w:val="00435818"/>
    <w:rsid w:val="00443CB5"/>
    <w:rsid w:val="004459FC"/>
    <w:rsid w:val="0045503C"/>
    <w:rsid w:val="004670B1"/>
    <w:rsid w:val="00480746"/>
    <w:rsid w:val="0048622B"/>
    <w:rsid w:val="00494FCE"/>
    <w:rsid w:val="004A16C2"/>
    <w:rsid w:val="004B79BB"/>
    <w:rsid w:val="004E6FCA"/>
    <w:rsid w:val="004F1027"/>
    <w:rsid w:val="0053195C"/>
    <w:rsid w:val="005561C9"/>
    <w:rsid w:val="005D5A36"/>
    <w:rsid w:val="005E73F3"/>
    <w:rsid w:val="005F6748"/>
    <w:rsid w:val="0061615C"/>
    <w:rsid w:val="00621CD3"/>
    <w:rsid w:val="0063074A"/>
    <w:rsid w:val="00633C03"/>
    <w:rsid w:val="006507E1"/>
    <w:rsid w:val="00673CEB"/>
    <w:rsid w:val="00676006"/>
    <w:rsid w:val="006C445D"/>
    <w:rsid w:val="006D6CB8"/>
    <w:rsid w:val="006E2718"/>
    <w:rsid w:val="006E3684"/>
    <w:rsid w:val="006E613E"/>
    <w:rsid w:val="006F5170"/>
    <w:rsid w:val="007332F5"/>
    <w:rsid w:val="00737EE6"/>
    <w:rsid w:val="00743F94"/>
    <w:rsid w:val="007821E9"/>
    <w:rsid w:val="007B2275"/>
    <w:rsid w:val="007D36D1"/>
    <w:rsid w:val="007F65E9"/>
    <w:rsid w:val="00840DDB"/>
    <w:rsid w:val="00847B94"/>
    <w:rsid w:val="008624D1"/>
    <w:rsid w:val="00863EE1"/>
    <w:rsid w:val="00884C9B"/>
    <w:rsid w:val="008A29E8"/>
    <w:rsid w:val="008B1347"/>
    <w:rsid w:val="008C5340"/>
    <w:rsid w:val="008E23AD"/>
    <w:rsid w:val="008E46DB"/>
    <w:rsid w:val="008F4635"/>
    <w:rsid w:val="008F5D09"/>
    <w:rsid w:val="00913741"/>
    <w:rsid w:val="00951C8B"/>
    <w:rsid w:val="0098175D"/>
    <w:rsid w:val="009A066B"/>
    <w:rsid w:val="009A37E3"/>
    <w:rsid w:val="009C0313"/>
    <w:rsid w:val="009D26C8"/>
    <w:rsid w:val="00A26DDB"/>
    <w:rsid w:val="00A37052"/>
    <w:rsid w:val="00A632D2"/>
    <w:rsid w:val="00A664AD"/>
    <w:rsid w:val="00A66AC3"/>
    <w:rsid w:val="00AB4B6D"/>
    <w:rsid w:val="00AD6816"/>
    <w:rsid w:val="00AD6D0F"/>
    <w:rsid w:val="00B143C8"/>
    <w:rsid w:val="00B30AF6"/>
    <w:rsid w:val="00B51FC2"/>
    <w:rsid w:val="00B6246F"/>
    <w:rsid w:val="00B82D34"/>
    <w:rsid w:val="00B9572F"/>
    <w:rsid w:val="00B9643D"/>
    <w:rsid w:val="00BD179C"/>
    <w:rsid w:val="00BF252E"/>
    <w:rsid w:val="00BF4DE7"/>
    <w:rsid w:val="00C0548A"/>
    <w:rsid w:val="00C14B70"/>
    <w:rsid w:val="00C160F6"/>
    <w:rsid w:val="00CD4CA5"/>
    <w:rsid w:val="00CF62D8"/>
    <w:rsid w:val="00D07C66"/>
    <w:rsid w:val="00D14E6F"/>
    <w:rsid w:val="00D202D4"/>
    <w:rsid w:val="00D30BA6"/>
    <w:rsid w:val="00D47923"/>
    <w:rsid w:val="00D63EAE"/>
    <w:rsid w:val="00D94FB9"/>
    <w:rsid w:val="00D9689C"/>
    <w:rsid w:val="00DA3D03"/>
    <w:rsid w:val="00DB1469"/>
    <w:rsid w:val="00DB2290"/>
    <w:rsid w:val="00DC2C6E"/>
    <w:rsid w:val="00DE1D14"/>
    <w:rsid w:val="00DE57A4"/>
    <w:rsid w:val="00DF2863"/>
    <w:rsid w:val="00DF4363"/>
    <w:rsid w:val="00E10B49"/>
    <w:rsid w:val="00E1249E"/>
    <w:rsid w:val="00E33C40"/>
    <w:rsid w:val="00E63BF1"/>
    <w:rsid w:val="00E672D1"/>
    <w:rsid w:val="00E739E7"/>
    <w:rsid w:val="00E819CF"/>
    <w:rsid w:val="00E81DF8"/>
    <w:rsid w:val="00E85971"/>
    <w:rsid w:val="00E870E0"/>
    <w:rsid w:val="00E960A9"/>
    <w:rsid w:val="00EB65BA"/>
    <w:rsid w:val="00EE7892"/>
    <w:rsid w:val="00F040A1"/>
    <w:rsid w:val="00F235B4"/>
    <w:rsid w:val="00F24716"/>
    <w:rsid w:val="00F3742D"/>
    <w:rsid w:val="00F4023F"/>
    <w:rsid w:val="00F51B65"/>
    <w:rsid w:val="00F636B0"/>
    <w:rsid w:val="00F701ED"/>
    <w:rsid w:val="00F80241"/>
    <w:rsid w:val="00F84217"/>
    <w:rsid w:val="00F85426"/>
    <w:rsid w:val="00F93011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97C1"/>
  <w15:docId w15:val="{7A395CC8-E8F5-4A25-B193-5EEC46EF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 Знак Знак1 Знак Знак Знак Знак Знак Знак Знак1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</dc:creator>
  <cp:keywords/>
  <dc:description/>
  <cp:lastModifiedBy>Екатерина Рогачева</cp:lastModifiedBy>
  <cp:revision>12</cp:revision>
  <cp:lastPrinted>2021-12-03T14:08:00Z</cp:lastPrinted>
  <dcterms:created xsi:type="dcterms:W3CDTF">2021-12-02T12:34:00Z</dcterms:created>
  <dcterms:modified xsi:type="dcterms:W3CDTF">2021-12-03T14:09:00Z</dcterms:modified>
</cp:coreProperties>
</file>